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1415" w:rsidRPr="00DE1415" w:rsidRDefault="00DE1415" w:rsidP="00DE1415">
      <w:pPr>
        <w:spacing w:before="160" w:after="160"/>
        <w:ind w:right="113"/>
        <w:jc w:val="center"/>
        <w:rPr>
          <w:rFonts w:ascii="Calibri" w:hAnsi="Calibri" w:cs="Calibri"/>
          <w:sz w:val="32"/>
          <w:szCs w:val="32"/>
        </w:rPr>
      </w:pPr>
      <w:r w:rsidRPr="00DE1415">
        <w:rPr>
          <w:rFonts w:ascii="Calibri" w:hAnsi="Calibri" w:cs="Calibri"/>
          <w:sz w:val="32"/>
          <w:szCs w:val="32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</w:t>
      </w:r>
      <w:r w:rsidR="00A54D86">
        <w:rPr>
          <w:rFonts w:ascii="Calibri" w:hAnsi="Calibri" w:cs="Calibri"/>
        </w:rPr>
        <w:t xml:space="preserve">prosím </w:t>
      </w:r>
      <w:r>
        <w:rPr>
          <w:rFonts w:ascii="Calibri" w:hAnsi="Calibri" w:cs="Calibri"/>
        </w:rPr>
        <w:t xml:space="preserve">tento formulář a odešlete jej zpět pouze v případě, že chcete reklamovat zboží v </w:t>
      </w:r>
      <w:r w:rsidR="0058414B">
        <w:rPr>
          <w:rFonts w:ascii="Calibri" w:hAnsi="Calibri" w:cs="Calibri"/>
        </w:rPr>
        <w:t>záruční</w:t>
      </w:r>
      <w:r>
        <w:rPr>
          <w:rFonts w:ascii="Calibri" w:hAnsi="Calibri" w:cs="Calibri"/>
        </w:rPr>
        <w:t xml:space="preserve">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P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58414B">
        <w:rPr>
          <w:rFonts w:ascii="Calibri" w:hAnsi="Calibri" w:cs="Calibri"/>
          <w:b/>
        </w:rPr>
        <w:t>Adresát (prodávající):</w:t>
      </w:r>
    </w:p>
    <w:p w:rsid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Internetový obchod:</w:t>
      </w:r>
      <w:r w:rsidRPr="0058414B">
        <w:rPr>
          <w:rFonts w:ascii="Calibri" w:hAnsi="Calibri" w:cs="Calibri"/>
        </w:rPr>
        <w:tab/>
      </w:r>
      <w:r w:rsidR="0058414B" w:rsidRPr="00DE1415">
        <w:rPr>
          <w:rFonts w:ascii="Calibri" w:hAnsi="Calibri" w:cs="Calibri"/>
          <w:b/>
        </w:rPr>
        <w:t>www.emotio.cz</w:t>
      </w:r>
    </w:p>
    <w:p w:rsidR="002155B0" w:rsidRP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Společnost:</w:t>
      </w:r>
      <w:r w:rsidRPr="0058414B">
        <w:rPr>
          <w:rFonts w:ascii="Calibri" w:hAnsi="Calibri" w:cs="Calibri"/>
        </w:rPr>
        <w:tab/>
      </w:r>
      <w:proofErr w:type="spellStart"/>
      <w:r w:rsidR="00A54D86" w:rsidRPr="00DE1415">
        <w:rPr>
          <w:rFonts w:ascii="Calibri" w:hAnsi="Calibri" w:cs="Calibri"/>
          <w:b/>
        </w:rPr>
        <w:t>Emotio</w:t>
      </w:r>
      <w:proofErr w:type="spellEnd"/>
      <w:r w:rsidR="00A54D86" w:rsidRPr="00DE1415">
        <w:rPr>
          <w:rFonts w:ascii="Calibri" w:hAnsi="Calibri" w:cs="Calibri"/>
          <w:b/>
        </w:rPr>
        <w:t xml:space="preserve"> s.r.o.</w:t>
      </w:r>
    </w:p>
    <w:p w:rsidR="002155B0" w:rsidRP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Se sídlem:</w:t>
      </w:r>
      <w:r w:rsidRPr="0058414B">
        <w:rPr>
          <w:rFonts w:ascii="Calibri" w:hAnsi="Calibri" w:cs="Calibri"/>
        </w:rPr>
        <w:tab/>
      </w:r>
      <w:r w:rsidR="00A54D86" w:rsidRPr="00DE1415">
        <w:rPr>
          <w:rFonts w:ascii="Calibri" w:hAnsi="Calibri" w:cs="Calibri"/>
          <w:b/>
        </w:rPr>
        <w:t>Pražská 810/16, 102 00, Praha 10</w:t>
      </w:r>
    </w:p>
    <w:p w:rsidR="002155B0" w:rsidRP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IČ/DIČ:</w:t>
      </w:r>
      <w:r w:rsidRPr="0058414B">
        <w:rPr>
          <w:rFonts w:ascii="Calibri" w:hAnsi="Calibri" w:cs="Calibri"/>
        </w:rPr>
        <w:tab/>
      </w:r>
      <w:r w:rsidR="00A54D86" w:rsidRPr="00DE1415">
        <w:rPr>
          <w:rFonts w:ascii="Calibri" w:hAnsi="Calibri" w:cs="Calibri"/>
          <w:b/>
        </w:rPr>
        <w:t>289 76 134</w:t>
      </w:r>
    </w:p>
    <w:p w:rsidR="002155B0" w:rsidRPr="0058414B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E-mailová adresa:</w:t>
      </w:r>
      <w:r w:rsidRPr="0058414B">
        <w:rPr>
          <w:rFonts w:ascii="Calibri" w:hAnsi="Calibri" w:cs="Calibri"/>
        </w:rPr>
        <w:tab/>
      </w:r>
      <w:r w:rsidR="00A54D86" w:rsidRPr="00DE1415">
        <w:rPr>
          <w:rFonts w:ascii="Calibri" w:hAnsi="Calibri" w:cs="Calibri"/>
          <w:b/>
        </w:rPr>
        <w:t>info@emotio.cz</w:t>
      </w:r>
    </w:p>
    <w:p w:rsidR="002155B0" w:rsidRPr="00A54D8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Telefonní číslo:</w:t>
      </w:r>
      <w:r w:rsidRPr="0058414B">
        <w:rPr>
          <w:rFonts w:ascii="Calibri" w:hAnsi="Calibri" w:cs="Calibri"/>
        </w:rPr>
        <w:tab/>
      </w:r>
      <w:r w:rsidR="00A54D86" w:rsidRPr="00DE1415">
        <w:rPr>
          <w:rFonts w:ascii="Calibri" w:hAnsi="Calibri" w:cs="Calibri"/>
          <w:b/>
        </w:rPr>
        <w:t>739 401 098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5841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58414B" w:rsidRDefault="005841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5841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58414B" w:rsidRDefault="005841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5841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Pr="0058414B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Datum objednání</w:t>
      </w:r>
      <w:r w:rsidR="0058414B">
        <w:rPr>
          <w:rFonts w:ascii="Calibri" w:hAnsi="Calibri" w:cs="Calibri"/>
        </w:rPr>
        <w:t>:</w:t>
      </w:r>
    </w:p>
    <w:p w:rsidR="002155B0" w:rsidRPr="0058414B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Číslo objednávky</w:t>
      </w:r>
      <w:r w:rsidR="0058414B">
        <w:rPr>
          <w:rFonts w:ascii="Calibri" w:hAnsi="Calibri" w:cs="Calibri"/>
        </w:rPr>
        <w:t xml:space="preserve"> nebo faktury</w:t>
      </w:r>
      <w:r w:rsidRPr="0058414B">
        <w:rPr>
          <w:rFonts w:ascii="Calibri" w:hAnsi="Calibri" w:cs="Calibri"/>
        </w:rPr>
        <w:t>:</w:t>
      </w:r>
    </w:p>
    <w:p w:rsidR="002155B0" w:rsidRDefault="0058414B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účtu pro vrácení peněz: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8414B" w:rsidRDefault="00DE1415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Detailní p</w:t>
      </w:r>
      <w:r w:rsidR="0058414B">
        <w:rPr>
          <w:rFonts w:ascii="Calibri" w:hAnsi="Calibri" w:cs="Calibri"/>
        </w:rPr>
        <w:t>opis vady: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DE1415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CA8E3" wp14:editId="7AE7EFBE">
                <wp:simplePos x="0" y="0"/>
                <wp:positionH relativeFrom="column">
                  <wp:posOffset>-92075</wp:posOffset>
                </wp:positionH>
                <wp:positionV relativeFrom="paragraph">
                  <wp:posOffset>196850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31D7" id="Obdélník 1" o:spid="_x0000_s1026" style="position:absolute;margin-left:-7.25pt;margin-top:15.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" filled="f" strokecolor="black [3213]">
                <w10:wrap type="tight"/>
              </v:rect>
            </w:pict>
          </mc:Fallback>
        </mc:AlternateContent>
      </w:r>
      <w:r w:rsidRPr="00DE1415">
        <w:rPr>
          <w:rFonts w:ascii="Calibri" w:hAnsi="Calibri" w:cs="Calibri"/>
          <w:b/>
        </w:rPr>
        <w:t>Požaduji reklamaci vyřídit</w:t>
      </w:r>
      <w:r w:rsidR="00DE1415">
        <w:rPr>
          <w:rFonts w:ascii="Calibri" w:hAnsi="Calibri" w:cs="Calibri"/>
          <w:b/>
        </w:rPr>
        <w:t>: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E53FB7" wp14:editId="2BCA1457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23B1" id="Obdélník 2" o:spid="_x0000_s1026" style="position:absolute;margin-left:-7.25pt;margin-top:15.9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" filled="f" strokecolor="black [3213]">
                <w10:wrap type="tight"/>
              </v:rect>
            </w:pict>
          </mc:Fallback>
        </mc:AlternateContent>
      </w:r>
      <w:r>
        <w:rPr>
          <w:rFonts w:ascii="Calibri" w:hAnsi="Calibri" w:cs="Calibri"/>
        </w:rPr>
        <w:t xml:space="preserve"> výměnou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94BFD" wp14:editId="2AD51DCD">
                <wp:simplePos x="0" y="0"/>
                <wp:positionH relativeFrom="column">
                  <wp:posOffset>-92075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236E" id="Obdélník 3" o:spid="_x0000_s1026" style="position:absolute;margin-left:-7.25pt;margin-top:15.6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" filled="f" strokecolor="black [3213]">
                <w10:wrap type="tight"/>
              </v:rect>
            </w:pict>
          </mc:Fallback>
        </mc:AlternateContent>
      </w:r>
      <w:r>
        <w:rPr>
          <w:rFonts w:ascii="Calibri" w:hAnsi="Calibri" w:cs="Calibri"/>
        </w:rPr>
        <w:t xml:space="preserve"> opravou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vrácením peněz</w:t>
      </w:r>
    </w:p>
    <w:p w:rsidR="0058414B" w:rsidRDefault="0058414B" w:rsidP="0058414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DE1415" w:rsidRDefault="00DE1415" w:rsidP="00DE1415">
      <w:pPr>
        <w:tabs>
          <w:tab w:val="center" w:pos="2025"/>
        </w:tabs>
        <w:spacing w:before="160" w:after="160"/>
        <w:ind w:right="113"/>
        <w:rPr>
          <w:rFonts w:ascii="Calibri" w:hAnsi="Calibri" w:cs="Calibri"/>
        </w:rPr>
      </w:pPr>
    </w:p>
    <w:p w:rsidR="002155B0" w:rsidRDefault="002155B0" w:rsidP="00DE1415">
      <w:pPr>
        <w:tabs>
          <w:tab w:val="center" w:pos="2025"/>
        </w:tabs>
        <w:spacing w:before="160" w:after="160"/>
        <w:ind w:right="113"/>
      </w:pPr>
      <w:r>
        <w:rPr>
          <w:rFonts w:ascii="Calibri" w:hAnsi="Calibri" w:cs="Calibri"/>
          <w:b/>
        </w:rPr>
        <w:t xml:space="preserve">V </w:t>
      </w:r>
      <w:r w:rsidR="00DE1415">
        <w:rPr>
          <w:rFonts w:ascii="Calibri" w:hAnsi="Calibri" w:cs="Calibri"/>
          <w:i/>
          <w:iCs/>
          <w:sz w:val="20"/>
          <w:szCs w:val="20"/>
        </w:rPr>
        <w:t xml:space="preserve">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DE141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B4292" w:rsidRPr="002155B0" w:rsidRDefault="002155B0" w:rsidP="00DE1415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</w:t>
      </w:r>
      <w:r w:rsidR="00DE1415">
        <w:rPr>
          <w:rFonts w:ascii="Calibri" w:hAnsi="Calibri" w:cs="Calibri"/>
          <w:sz w:val="20"/>
          <w:szCs w:val="20"/>
        </w:rPr>
        <w:t xml:space="preserve"> 30-ti </w:t>
      </w:r>
      <w:r w:rsidRPr="002155B0">
        <w:rPr>
          <w:rFonts w:ascii="Calibri" w:hAnsi="Calibri" w:cs="Calibr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bookmarkStart w:id="0" w:name="_GoBack"/>
      <w:bookmarkEnd w:id="0"/>
    </w:p>
    <w:sectPr w:rsidR="00DB4292" w:rsidRPr="002155B0" w:rsidSect="00DE1415">
      <w:pgSz w:w="11906" w:h="16838"/>
      <w:pgMar w:top="709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C8" w:rsidRDefault="005469C8" w:rsidP="008A289C">
      <w:pPr>
        <w:spacing w:after="0" w:line="240" w:lineRule="auto"/>
      </w:pPr>
      <w:r>
        <w:separator/>
      </w:r>
    </w:p>
  </w:endnote>
  <w:endnote w:type="continuationSeparator" w:id="0">
    <w:p w:rsidR="005469C8" w:rsidRDefault="005469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C8" w:rsidRDefault="005469C8" w:rsidP="008A289C">
      <w:pPr>
        <w:spacing w:after="0" w:line="240" w:lineRule="auto"/>
      </w:pPr>
      <w:r>
        <w:separator/>
      </w:r>
    </w:p>
  </w:footnote>
  <w:footnote w:type="continuationSeparator" w:id="0">
    <w:p w:rsidR="005469C8" w:rsidRDefault="005469C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469C8"/>
    <w:rsid w:val="0058414B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54D8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1415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5F4F-0602-4141-A4C0-D0BE53D5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Roman</cp:lastModifiedBy>
  <cp:revision>2</cp:revision>
  <cp:lastPrinted>2014-01-14T15:56:00Z</cp:lastPrinted>
  <dcterms:created xsi:type="dcterms:W3CDTF">2015-10-06T14:32:00Z</dcterms:created>
  <dcterms:modified xsi:type="dcterms:W3CDTF">2015-10-06T14:32:00Z</dcterms:modified>
</cp:coreProperties>
</file>